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0A1841" w:rsidRPr="00AB1D7C" w:rsidRDefault="000A1841" w:rsidP="00AB1D7C">
      <w:pPr>
        <w:pStyle w:val="Akapitzlist"/>
        <w:suppressAutoHyphens w:val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AB1D7C" w:rsidRPr="00AB1D7C">
        <w:rPr>
          <w:b/>
          <w:sz w:val="26"/>
          <w:szCs w:val="26"/>
        </w:rPr>
        <w:t xml:space="preserve">„Budowa bieżni okrężnej 4- torowej, bieżni prostej </w:t>
      </w:r>
      <w:r w:rsidR="007A0438">
        <w:rPr>
          <w:b/>
          <w:sz w:val="26"/>
          <w:szCs w:val="26"/>
        </w:rPr>
        <w:t>60 m oraz montaż urządzeń lekko</w:t>
      </w:r>
      <w:r w:rsidR="00AB1D7C" w:rsidRPr="00AB1D7C">
        <w:rPr>
          <w:b/>
          <w:sz w:val="26"/>
          <w:szCs w:val="26"/>
        </w:rPr>
        <w:t>atletycznych przy Z</w:t>
      </w:r>
      <w:r w:rsidR="00AB1D7C">
        <w:rPr>
          <w:b/>
          <w:sz w:val="26"/>
          <w:szCs w:val="26"/>
        </w:rPr>
        <w:t xml:space="preserve">espole Szkolno – Przedszkolnym </w:t>
      </w:r>
      <w:r w:rsidR="00AB1D7C" w:rsidRPr="00AB1D7C">
        <w:rPr>
          <w:b/>
          <w:sz w:val="26"/>
          <w:szCs w:val="26"/>
        </w:rPr>
        <w:t>w Jarocinie”</w:t>
      </w:r>
      <w:r w:rsidR="00CA5631" w:rsidRPr="00AB1D7C">
        <w:rPr>
          <w:b/>
          <w:sz w:val="26"/>
          <w:szCs w:val="26"/>
        </w:rPr>
        <w:t xml:space="preserve">. </w:t>
      </w:r>
      <w:r w:rsidR="001F709C" w:rsidRPr="00AB1D7C">
        <w:rPr>
          <w:sz w:val="26"/>
          <w:szCs w:val="26"/>
        </w:rPr>
        <w:t>J</w:t>
      </w:r>
      <w:r w:rsidRPr="00AB1D7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Default="00A0045E" w:rsidP="00A0045E">
            <w:pPr>
              <w:snapToGrid w:val="0"/>
            </w:pPr>
            <w:r w:rsidRPr="00A0045E">
              <w:t xml:space="preserve">Osoba (kierownik budowy) posiadająca uprawnienia budowlane do kierowania robotami budowlanymi </w:t>
            </w:r>
            <w:r w:rsidR="00D93828" w:rsidRPr="00D93828">
              <w:t>w specjalności konstrukc</w:t>
            </w:r>
            <w:r w:rsidR="003F7E70">
              <w:t xml:space="preserve">yjno-budowlanej </w:t>
            </w:r>
            <w:bookmarkStart w:id="0" w:name="_GoBack"/>
            <w:bookmarkEnd w:id="0"/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2B" w:rsidRDefault="00CE182B" w:rsidP="007E5B5C">
      <w:r>
        <w:separator/>
      </w:r>
    </w:p>
  </w:endnote>
  <w:endnote w:type="continuationSeparator" w:id="0">
    <w:p w:rsidR="00CE182B" w:rsidRDefault="00CE182B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2B" w:rsidRDefault="00CE182B" w:rsidP="007E5B5C">
      <w:r>
        <w:separator/>
      </w:r>
    </w:p>
  </w:footnote>
  <w:footnote w:type="continuationSeparator" w:id="0">
    <w:p w:rsidR="00CE182B" w:rsidRDefault="00CE182B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A0045E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264B5"/>
    <w:rsid w:val="00361B94"/>
    <w:rsid w:val="00367355"/>
    <w:rsid w:val="00383C19"/>
    <w:rsid w:val="003D442F"/>
    <w:rsid w:val="003E3385"/>
    <w:rsid w:val="003F7E70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A0438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77461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164C3"/>
    <w:rsid w:val="00A42B91"/>
    <w:rsid w:val="00A728A8"/>
    <w:rsid w:val="00A848A1"/>
    <w:rsid w:val="00AB1D7C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811C3"/>
    <w:rsid w:val="00C92FCC"/>
    <w:rsid w:val="00CA36D5"/>
    <w:rsid w:val="00CA5631"/>
    <w:rsid w:val="00CC3A26"/>
    <w:rsid w:val="00CD40F0"/>
    <w:rsid w:val="00CE182B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828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6BBF-D49B-4177-B7C0-D0E2C5A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2010-03-18T10:11:00Z</cp:lastPrinted>
  <dcterms:created xsi:type="dcterms:W3CDTF">2022-01-31T09:10:00Z</dcterms:created>
  <dcterms:modified xsi:type="dcterms:W3CDTF">2022-04-28T07:44:00Z</dcterms:modified>
</cp:coreProperties>
</file>